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856C35" w:rsidP="00856C35">
            <w:bookmarkStart w:id="0" w:name="_GoBack"/>
            <w:bookmarkEnd w:id="0"/>
          </w:p>
        </w:tc>
        <w:tc>
          <w:tcPr>
            <w:tcW w:w="4428" w:type="dxa"/>
          </w:tcPr>
          <w:p w:rsidR="00856C35" w:rsidRDefault="008523BD" w:rsidP="00856C35">
            <w:pPr>
              <w:pStyle w:val="CompanyName"/>
            </w:pPr>
            <w:r>
              <w:t>Seastrom Scholarship of Life Pursuits</w:t>
            </w:r>
          </w:p>
        </w:tc>
      </w:tr>
    </w:tbl>
    <w:p w:rsidR="00467865" w:rsidRPr="00275BB5" w:rsidRDefault="008523BD" w:rsidP="00856C35">
      <w:pPr>
        <w:pStyle w:val="Heading1"/>
      </w:pPr>
      <w:r>
        <w:t>Student</w:t>
      </w:r>
      <w:r w:rsidR="00856C35">
        <w:t xml:space="preserve"> Application</w:t>
      </w:r>
    </w:p>
    <w:p w:rsidR="00856C35" w:rsidRDefault="00856C35" w:rsidP="00506252">
      <w:pPr>
        <w:pStyle w:val="Heading2"/>
        <w:pBdr>
          <w:bottom w:val="single" w:sz="4" w:space="1" w:color="auto"/>
        </w:pBdr>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E645FA" w:rsidP="00490804">
            <w:r>
              <w:t xml:space="preserve">Mailing </w:t>
            </w:r>
            <w:r w:rsidR="00A82BA3"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489"/>
        <w:gridCol w:w="1530"/>
        <w:gridCol w:w="1980"/>
      </w:tblGrid>
      <w:tr w:rsidR="00C76039" w:rsidRPr="005114CE" w:rsidTr="00356CB4">
        <w:trPr>
          <w:trHeight w:val="288"/>
        </w:trPr>
        <w:tc>
          <w:tcPr>
            <w:tcW w:w="1081" w:type="dxa"/>
            <w:vAlign w:val="bottom"/>
          </w:tcPr>
          <w:p w:rsidR="00C76039" w:rsidRPr="005114CE" w:rsidRDefault="00C76039">
            <w:pPr>
              <w:rPr>
                <w:szCs w:val="19"/>
              </w:rPr>
            </w:pPr>
          </w:p>
        </w:tc>
        <w:tc>
          <w:tcPr>
            <w:tcW w:w="5489" w:type="dxa"/>
            <w:tcBorders>
              <w:bottom w:val="single" w:sz="4" w:space="0" w:color="auto"/>
            </w:tcBorders>
            <w:vAlign w:val="bottom"/>
          </w:tcPr>
          <w:p w:rsidR="00C76039" w:rsidRPr="009C220D" w:rsidRDefault="00C76039" w:rsidP="00440CD8">
            <w:pPr>
              <w:pStyle w:val="FieldText"/>
            </w:pPr>
          </w:p>
        </w:tc>
        <w:tc>
          <w:tcPr>
            <w:tcW w:w="1530" w:type="dxa"/>
            <w:tcBorders>
              <w:bottom w:val="single" w:sz="4" w:space="0" w:color="auto"/>
            </w:tcBorders>
            <w:vAlign w:val="bottom"/>
          </w:tcPr>
          <w:p w:rsidR="00C76039" w:rsidRPr="005114CE" w:rsidRDefault="00C76039" w:rsidP="00440CD8">
            <w:pPr>
              <w:pStyle w:val="FieldText"/>
            </w:pPr>
          </w:p>
        </w:tc>
        <w:tc>
          <w:tcPr>
            <w:tcW w:w="1980" w:type="dxa"/>
            <w:tcBorders>
              <w:bottom w:val="single" w:sz="4" w:space="0" w:color="auto"/>
            </w:tcBorders>
            <w:vAlign w:val="bottom"/>
          </w:tcPr>
          <w:p w:rsidR="00C76039" w:rsidRPr="005114CE" w:rsidRDefault="00C76039" w:rsidP="00440CD8">
            <w:pPr>
              <w:pStyle w:val="FieldText"/>
            </w:pPr>
          </w:p>
        </w:tc>
      </w:tr>
      <w:tr w:rsidR="00856C35" w:rsidRPr="005114CE" w:rsidTr="00356CB4">
        <w:trPr>
          <w:trHeight w:val="288"/>
        </w:trPr>
        <w:tc>
          <w:tcPr>
            <w:tcW w:w="1081" w:type="dxa"/>
            <w:vAlign w:val="bottom"/>
          </w:tcPr>
          <w:p w:rsidR="00856C35" w:rsidRPr="005114CE" w:rsidRDefault="00856C35">
            <w:pPr>
              <w:rPr>
                <w:szCs w:val="19"/>
              </w:rPr>
            </w:pPr>
          </w:p>
        </w:tc>
        <w:tc>
          <w:tcPr>
            <w:tcW w:w="5489" w:type="dxa"/>
            <w:tcBorders>
              <w:top w:val="single" w:sz="4" w:space="0" w:color="auto"/>
            </w:tcBorders>
            <w:vAlign w:val="bottom"/>
          </w:tcPr>
          <w:p w:rsidR="00856C35" w:rsidRPr="00490804" w:rsidRDefault="00856C35" w:rsidP="00490804">
            <w:pPr>
              <w:pStyle w:val="Heading3"/>
            </w:pPr>
            <w:r w:rsidRPr="00490804">
              <w:t>City</w:t>
            </w:r>
          </w:p>
        </w:tc>
        <w:tc>
          <w:tcPr>
            <w:tcW w:w="1530" w:type="dxa"/>
            <w:tcBorders>
              <w:top w:val="single" w:sz="4" w:space="0" w:color="auto"/>
            </w:tcBorders>
            <w:vAlign w:val="bottom"/>
          </w:tcPr>
          <w:p w:rsidR="00856C35" w:rsidRPr="00490804" w:rsidRDefault="00356CB4" w:rsidP="00490804">
            <w:pPr>
              <w:pStyle w:val="Heading3"/>
            </w:pPr>
            <w:r>
              <w:t>Province</w:t>
            </w:r>
          </w:p>
        </w:tc>
        <w:tc>
          <w:tcPr>
            <w:tcW w:w="1980" w:type="dxa"/>
            <w:tcBorders>
              <w:top w:val="single" w:sz="4" w:space="0" w:color="auto"/>
            </w:tcBorders>
            <w:vAlign w:val="bottom"/>
          </w:tcPr>
          <w:p w:rsidR="00856C35" w:rsidRPr="00490804" w:rsidRDefault="00356CB4" w:rsidP="00490804">
            <w:pPr>
              <w:pStyle w:val="Heading3"/>
            </w:pPr>
            <w:r>
              <w:t xml:space="preserve">    Postal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2160"/>
        <w:gridCol w:w="1620"/>
        <w:gridCol w:w="2340"/>
        <w:gridCol w:w="1080"/>
      </w:tblGrid>
      <w:tr w:rsidR="00613129" w:rsidRPr="005114CE" w:rsidTr="00356CB4">
        <w:trPr>
          <w:trHeight w:val="288"/>
        </w:trPr>
        <w:tc>
          <w:tcPr>
            <w:tcW w:w="1466" w:type="dxa"/>
            <w:vAlign w:val="bottom"/>
          </w:tcPr>
          <w:p w:rsidR="00613129" w:rsidRPr="005114CE" w:rsidRDefault="00356CB4" w:rsidP="00490804">
            <w:r>
              <w:t>Date of Birth</w:t>
            </w:r>
            <w:r w:rsidR="00613129" w:rsidRPr="005114CE">
              <w:t>:</w:t>
            </w:r>
          </w:p>
        </w:tc>
        <w:tc>
          <w:tcPr>
            <w:tcW w:w="1414" w:type="dxa"/>
            <w:tcBorders>
              <w:bottom w:val="single" w:sz="4" w:space="0" w:color="auto"/>
            </w:tcBorders>
            <w:vAlign w:val="bottom"/>
          </w:tcPr>
          <w:p w:rsidR="00613129" w:rsidRPr="009C220D" w:rsidRDefault="00613129" w:rsidP="00440CD8">
            <w:pPr>
              <w:pStyle w:val="FieldText"/>
            </w:pPr>
          </w:p>
        </w:tc>
        <w:tc>
          <w:tcPr>
            <w:tcW w:w="2160" w:type="dxa"/>
            <w:vAlign w:val="bottom"/>
          </w:tcPr>
          <w:p w:rsidR="00613129" w:rsidRPr="005114CE" w:rsidRDefault="00356CB4" w:rsidP="00356CB4">
            <w:pPr>
              <w:pStyle w:val="Heading4"/>
              <w:jc w:val="center"/>
            </w:pPr>
            <w:r>
              <w:t xml:space="preserve">  </w:t>
            </w:r>
            <w:r w:rsidR="00505EC5">
              <w:t>Social Insurance</w:t>
            </w:r>
            <w:r w:rsidR="00613129" w:rsidRPr="005114CE">
              <w:t xml:space="preserve"> </w:t>
            </w:r>
            <w:r w:rsidR="00B11811" w:rsidRPr="005114CE">
              <w:t>No.</w:t>
            </w:r>
            <w:r w:rsidR="00613129" w:rsidRPr="005114CE">
              <w:t>:</w:t>
            </w:r>
          </w:p>
        </w:tc>
        <w:tc>
          <w:tcPr>
            <w:tcW w:w="1620" w:type="dxa"/>
            <w:tcBorders>
              <w:bottom w:val="single" w:sz="4" w:space="0" w:color="auto"/>
            </w:tcBorders>
            <w:vAlign w:val="bottom"/>
          </w:tcPr>
          <w:p w:rsidR="00613129" w:rsidRPr="009C220D" w:rsidRDefault="00613129" w:rsidP="00440CD8">
            <w:pPr>
              <w:pStyle w:val="FieldText"/>
            </w:pPr>
          </w:p>
        </w:tc>
        <w:tc>
          <w:tcPr>
            <w:tcW w:w="2340" w:type="dxa"/>
            <w:vAlign w:val="bottom"/>
          </w:tcPr>
          <w:p w:rsidR="00613129" w:rsidRPr="005114CE" w:rsidRDefault="00356CB4" w:rsidP="00356CB4">
            <w:pPr>
              <w:pStyle w:val="Heading4"/>
              <w:jc w:val="left"/>
            </w:pPr>
            <w:r>
              <w:t xml:space="preserve">         Year of Graduation:</w:t>
            </w:r>
          </w:p>
        </w:tc>
        <w:tc>
          <w:tcPr>
            <w:tcW w:w="1080" w:type="dxa"/>
            <w:tcBorders>
              <w:bottom w:val="single" w:sz="4" w:space="0" w:color="auto"/>
            </w:tcBorders>
            <w:vAlign w:val="bottom"/>
          </w:tcPr>
          <w:p w:rsidR="00613129" w:rsidRPr="009C220D" w:rsidRDefault="00613129" w:rsidP="00856C35">
            <w:pPr>
              <w:pStyle w:val="FieldText"/>
            </w:pPr>
          </w:p>
        </w:tc>
      </w:tr>
    </w:tbl>
    <w:p w:rsidR="00856C35" w:rsidRDefault="00856C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0"/>
        <w:gridCol w:w="7470"/>
      </w:tblGrid>
      <w:tr w:rsidR="00DE7FB7" w:rsidRPr="005114CE" w:rsidTr="00AF4DC3">
        <w:trPr>
          <w:trHeight w:val="288"/>
        </w:trPr>
        <w:tc>
          <w:tcPr>
            <w:tcW w:w="2610" w:type="dxa"/>
            <w:tcBorders>
              <w:top w:val="nil"/>
              <w:left w:val="nil"/>
              <w:bottom w:val="nil"/>
              <w:right w:val="nil"/>
            </w:tcBorders>
            <w:vAlign w:val="bottom"/>
          </w:tcPr>
          <w:p w:rsidR="00DE7FB7" w:rsidRPr="005114CE" w:rsidRDefault="00356CB4" w:rsidP="00490804">
            <w:r>
              <w:t>Parent/Legal Guardian</w:t>
            </w:r>
            <w:r w:rsidR="00C76039" w:rsidRPr="005114CE">
              <w:t>:</w:t>
            </w:r>
          </w:p>
        </w:tc>
        <w:tc>
          <w:tcPr>
            <w:tcW w:w="7470" w:type="dxa"/>
            <w:tcBorders>
              <w:top w:val="nil"/>
              <w:left w:val="nil"/>
              <w:bottom w:val="single" w:sz="4" w:space="0" w:color="auto"/>
              <w:right w:val="nil"/>
            </w:tcBorders>
            <w:vAlign w:val="bottom"/>
          </w:tcPr>
          <w:p w:rsidR="00DE7FB7" w:rsidRPr="009C220D" w:rsidRDefault="00DE7FB7" w:rsidP="00083002">
            <w:pPr>
              <w:pStyle w:val="FieldText"/>
            </w:pPr>
          </w:p>
        </w:tc>
      </w:tr>
      <w:tr w:rsidR="00AF4DC3" w:rsidRPr="005114CE" w:rsidTr="00AF4DC3">
        <w:trPr>
          <w:trHeight w:val="288"/>
        </w:trPr>
        <w:tc>
          <w:tcPr>
            <w:tcW w:w="2610" w:type="dxa"/>
            <w:tcBorders>
              <w:top w:val="nil"/>
              <w:left w:val="nil"/>
              <w:bottom w:val="nil"/>
              <w:right w:val="nil"/>
            </w:tcBorders>
            <w:vAlign w:val="bottom"/>
          </w:tcPr>
          <w:p w:rsidR="00AF4DC3" w:rsidRDefault="00AF4DC3" w:rsidP="00490804"/>
        </w:tc>
        <w:tc>
          <w:tcPr>
            <w:tcW w:w="7470" w:type="dxa"/>
            <w:tcBorders>
              <w:left w:val="nil"/>
              <w:bottom w:val="nil"/>
              <w:right w:val="nil"/>
            </w:tcBorders>
            <w:vAlign w:val="bottom"/>
          </w:tcPr>
          <w:p w:rsidR="00AF4DC3" w:rsidRPr="00AF4DC3" w:rsidRDefault="00AF4DC3" w:rsidP="00083002">
            <w:pPr>
              <w:pStyle w:val="FieldText"/>
              <w:rPr>
                <w:b w:val="0"/>
                <w:i/>
              </w:rPr>
            </w:pPr>
            <w:r w:rsidRPr="00AF4DC3">
              <w:rPr>
                <w:b w:val="0"/>
                <w:sz w:val="18"/>
              </w:rPr>
              <w:t xml:space="preserve">  </w:t>
            </w:r>
            <w:r w:rsidRPr="00AF4DC3">
              <w:rPr>
                <w:b w:val="0"/>
                <w:i/>
                <w:sz w:val="16"/>
              </w:rPr>
              <w:t>First                                            Last</w:t>
            </w:r>
          </w:p>
        </w:tc>
      </w:tr>
    </w:tbl>
    <w:p w:rsidR="00856C35" w:rsidRDefault="00856C35"/>
    <w:tbl>
      <w:tblPr>
        <w:tblW w:w="5007" w:type="pct"/>
        <w:tblLayout w:type="fixed"/>
        <w:tblCellMar>
          <w:left w:w="0" w:type="dxa"/>
          <w:right w:w="0" w:type="dxa"/>
        </w:tblCellMar>
        <w:tblLook w:val="0000" w:firstRow="0" w:lastRow="0" w:firstColumn="0" w:lastColumn="0" w:noHBand="0" w:noVBand="0"/>
      </w:tblPr>
      <w:tblGrid>
        <w:gridCol w:w="2608"/>
        <w:gridCol w:w="2250"/>
        <w:gridCol w:w="5211"/>
        <w:gridCol w:w="25"/>
      </w:tblGrid>
      <w:tr w:rsidR="00AF4DC3" w:rsidRPr="009C220D" w:rsidTr="004C560C">
        <w:trPr>
          <w:gridAfter w:val="1"/>
          <w:wAfter w:w="25" w:type="dxa"/>
          <w:trHeight w:val="288"/>
        </w:trPr>
        <w:tc>
          <w:tcPr>
            <w:tcW w:w="2608" w:type="dxa"/>
            <w:vAlign w:val="bottom"/>
          </w:tcPr>
          <w:p w:rsidR="00AF4DC3" w:rsidRPr="005114CE" w:rsidRDefault="00AF4DC3" w:rsidP="003E1698">
            <w:r>
              <w:t>Parent/Legal Guardian</w:t>
            </w:r>
            <w:r w:rsidRPr="005114CE">
              <w:t>:</w:t>
            </w:r>
          </w:p>
        </w:tc>
        <w:tc>
          <w:tcPr>
            <w:tcW w:w="7461" w:type="dxa"/>
            <w:gridSpan w:val="2"/>
            <w:tcBorders>
              <w:left w:val="nil"/>
              <w:bottom w:val="single" w:sz="4" w:space="0" w:color="auto"/>
            </w:tcBorders>
            <w:vAlign w:val="bottom"/>
          </w:tcPr>
          <w:p w:rsidR="00AF4DC3" w:rsidRPr="009C220D" w:rsidRDefault="00AF4DC3" w:rsidP="003E1698">
            <w:pPr>
              <w:pStyle w:val="FieldText"/>
            </w:pPr>
          </w:p>
        </w:tc>
      </w:tr>
      <w:tr w:rsidR="00AF4DC3" w:rsidRPr="005114CE" w:rsidTr="004C560C">
        <w:trPr>
          <w:gridAfter w:val="1"/>
          <w:wAfter w:w="25" w:type="dxa"/>
        </w:trPr>
        <w:tc>
          <w:tcPr>
            <w:tcW w:w="2608" w:type="dxa"/>
            <w:vAlign w:val="bottom"/>
          </w:tcPr>
          <w:p w:rsidR="00AF4DC3" w:rsidRDefault="00AF4DC3" w:rsidP="003E1698"/>
        </w:tc>
        <w:tc>
          <w:tcPr>
            <w:tcW w:w="2250" w:type="dxa"/>
            <w:tcBorders>
              <w:top w:val="single" w:sz="4" w:space="0" w:color="auto"/>
              <w:left w:val="nil"/>
            </w:tcBorders>
            <w:vAlign w:val="bottom"/>
          </w:tcPr>
          <w:p w:rsidR="00AF4DC3" w:rsidRPr="00AF4DC3" w:rsidRDefault="00AF4DC3" w:rsidP="003E1698">
            <w:pPr>
              <w:pStyle w:val="FieldText"/>
              <w:rPr>
                <w:b w:val="0"/>
                <w:i/>
                <w:sz w:val="16"/>
              </w:rPr>
            </w:pPr>
            <w:r w:rsidRPr="00AF4DC3">
              <w:rPr>
                <w:b w:val="0"/>
                <w:i/>
                <w:sz w:val="16"/>
              </w:rPr>
              <w:t xml:space="preserve">First </w:t>
            </w:r>
          </w:p>
        </w:tc>
        <w:tc>
          <w:tcPr>
            <w:tcW w:w="5211" w:type="dxa"/>
            <w:tcBorders>
              <w:top w:val="single" w:sz="4" w:space="0" w:color="auto"/>
            </w:tcBorders>
            <w:vAlign w:val="bottom"/>
          </w:tcPr>
          <w:p w:rsidR="00AF4DC3" w:rsidRPr="00AF4DC3" w:rsidRDefault="00AF4DC3" w:rsidP="003E1698">
            <w:pPr>
              <w:rPr>
                <w:i/>
                <w:sz w:val="16"/>
              </w:rPr>
            </w:pPr>
            <w:r>
              <w:rPr>
                <w:i/>
                <w:sz w:val="16"/>
              </w:rPr>
              <w:t xml:space="preserve">  </w:t>
            </w:r>
            <w:r w:rsidRPr="00AF4DC3">
              <w:rPr>
                <w:i/>
                <w:sz w:val="16"/>
              </w:rPr>
              <w:t xml:space="preserve">Last </w:t>
            </w:r>
          </w:p>
        </w:tc>
      </w:tr>
      <w:tr w:rsidR="004C560C" w:rsidRPr="005114CE" w:rsidTr="004C560C">
        <w:trPr>
          <w:trHeight w:val="548"/>
        </w:trPr>
        <w:tc>
          <w:tcPr>
            <w:tcW w:w="2608" w:type="dxa"/>
            <w:vAlign w:val="bottom"/>
          </w:tcPr>
          <w:p w:rsidR="004C560C" w:rsidRPr="005114CE" w:rsidRDefault="004C560C" w:rsidP="00490804">
            <w:r>
              <w:t>Are you a Canadian citizen?</w:t>
            </w:r>
          </w:p>
        </w:tc>
        <w:tc>
          <w:tcPr>
            <w:tcW w:w="2250" w:type="dxa"/>
            <w:vAlign w:val="bottom"/>
          </w:tcPr>
          <w:p w:rsidR="004C560C" w:rsidRPr="005114CE" w:rsidRDefault="004C560C" w:rsidP="004C560C">
            <w:pPr>
              <w:pStyle w:val="Checkbox"/>
            </w:pP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D558C0">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D558C0">
              <w:fldChar w:fldCharType="separate"/>
            </w:r>
            <w:r w:rsidRPr="005114CE">
              <w:fldChar w:fldCharType="end"/>
            </w:r>
          </w:p>
        </w:tc>
        <w:tc>
          <w:tcPr>
            <w:tcW w:w="5211" w:type="dxa"/>
            <w:vAlign w:val="bottom"/>
          </w:tcPr>
          <w:p w:rsidR="004C560C" w:rsidRPr="005114CE" w:rsidRDefault="004C560C" w:rsidP="004C560C">
            <w:pPr>
              <w:pStyle w:val="Checkbox"/>
              <w:jc w:val="left"/>
            </w:pPr>
          </w:p>
        </w:tc>
        <w:tc>
          <w:tcPr>
            <w:tcW w:w="25" w:type="dxa"/>
            <w:tcBorders>
              <w:left w:val="nil"/>
            </w:tcBorders>
            <w:vAlign w:val="bottom"/>
          </w:tcPr>
          <w:p w:rsidR="004C560C" w:rsidRPr="005114CE" w:rsidRDefault="004C560C" w:rsidP="00682C69"/>
        </w:tc>
      </w:tr>
      <w:tr w:rsidR="004C560C" w:rsidRPr="005114CE" w:rsidTr="004C560C">
        <w:trPr>
          <w:trHeight w:val="440"/>
        </w:trPr>
        <w:tc>
          <w:tcPr>
            <w:tcW w:w="2608" w:type="dxa"/>
            <w:vAlign w:val="bottom"/>
          </w:tcPr>
          <w:p w:rsidR="004C560C" w:rsidRDefault="004C560C" w:rsidP="00490804">
            <w:r>
              <w:t>Do you identify as a minority?</w:t>
            </w:r>
          </w:p>
        </w:tc>
        <w:tc>
          <w:tcPr>
            <w:tcW w:w="2250" w:type="dxa"/>
            <w:vAlign w:val="bottom"/>
          </w:tcPr>
          <w:p w:rsidR="004C560C" w:rsidRDefault="004C560C" w:rsidP="004C560C">
            <w:pPr>
              <w:pStyle w:val="Checkbox"/>
              <w:jc w:val="left"/>
            </w:pPr>
            <w:r>
              <w:t xml:space="preserve">          Yes  </w:t>
            </w:r>
            <w:r w:rsidRPr="005114CE">
              <w:fldChar w:fldCharType="begin">
                <w:ffData>
                  <w:name w:val="Check3"/>
                  <w:enabled/>
                  <w:calcOnExit w:val="0"/>
                  <w:checkBox>
                    <w:sizeAuto/>
                    <w:default w:val="0"/>
                  </w:checkBox>
                </w:ffData>
              </w:fldChar>
            </w:r>
            <w:r w:rsidRPr="005114CE">
              <w:instrText xml:space="preserve"> FORMCHECKBOX </w:instrText>
            </w:r>
            <w:r w:rsidR="00D558C0">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D558C0">
              <w:fldChar w:fldCharType="separate"/>
            </w:r>
            <w:r w:rsidRPr="005114CE">
              <w:fldChar w:fldCharType="end"/>
            </w:r>
          </w:p>
        </w:tc>
        <w:tc>
          <w:tcPr>
            <w:tcW w:w="5211" w:type="dxa"/>
            <w:vAlign w:val="bottom"/>
          </w:tcPr>
          <w:p w:rsidR="004C560C" w:rsidRDefault="004C560C" w:rsidP="004C560C">
            <w:pPr>
              <w:pStyle w:val="Checkbox"/>
              <w:jc w:val="left"/>
            </w:pPr>
          </w:p>
        </w:tc>
        <w:tc>
          <w:tcPr>
            <w:tcW w:w="25" w:type="dxa"/>
            <w:tcBorders>
              <w:left w:val="nil"/>
            </w:tcBorders>
            <w:vAlign w:val="bottom"/>
          </w:tcPr>
          <w:p w:rsidR="004C560C" w:rsidRPr="005114CE" w:rsidRDefault="004C560C"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506252">
      <w:pPr>
        <w:pStyle w:val="Heading2"/>
      </w:pPr>
      <w:r>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168"/>
        <w:gridCol w:w="1530"/>
        <w:gridCol w:w="4050"/>
      </w:tblGrid>
      <w:tr w:rsidR="000F2DF4" w:rsidRPr="00613129" w:rsidTr="00C308AE">
        <w:trPr>
          <w:trHeight w:val="432"/>
        </w:trPr>
        <w:tc>
          <w:tcPr>
            <w:tcW w:w="1332" w:type="dxa"/>
            <w:tcBorders>
              <w:top w:val="single" w:sz="4" w:space="0" w:color="auto"/>
              <w:left w:val="nil"/>
              <w:bottom w:val="nil"/>
              <w:right w:val="nil"/>
            </w:tcBorders>
            <w:vAlign w:val="bottom"/>
          </w:tcPr>
          <w:p w:rsidR="000F2DF4" w:rsidRPr="005114CE" w:rsidRDefault="000F2DF4" w:rsidP="00490804">
            <w:r w:rsidRPr="005114CE">
              <w:t>High School:</w:t>
            </w:r>
          </w:p>
        </w:tc>
        <w:tc>
          <w:tcPr>
            <w:tcW w:w="3168" w:type="dxa"/>
            <w:tcBorders>
              <w:left w:val="nil"/>
              <w:right w:val="nil"/>
            </w:tcBorders>
            <w:vAlign w:val="bottom"/>
          </w:tcPr>
          <w:p w:rsidR="000F2DF4" w:rsidRPr="005114CE" w:rsidRDefault="00356CB4" w:rsidP="00617C65">
            <w:pPr>
              <w:pStyle w:val="FieldText"/>
            </w:pPr>
            <w:r>
              <w:t xml:space="preserve">       __________________________</w:t>
            </w:r>
          </w:p>
        </w:tc>
        <w:tc>
          <w:tcPr>
            <w:tcW w:w="1530" w:type="dxa"/>
            <w:tcBorders>
              <w:top w:val="single" w:sz="4" w:space="0" w:color="auto"/>
              <w:left w:val="nil"/>
              <w:bottom w:val="nil"/>
              <w:right w:val="nil"/>
            </w:tcBorders>
            <w:vAlign w:val="bottom"/>
          </w:tcPr>
          <w:p w:rsidR="000F2DF4" w:rsidRPr="005114CE" w:rsidRDefault="00356CB4" w:rsidP="00356CB4">
            <w:pPr>
              <w:pStyle w:val="Heading4"/>
              <w:jc w:val="left"/>
            </w:pPr>
            <w:r>
              <w:t xml:space="preserve">         Address:</w:t>
            </w:r>
          </w:p>
        </w:tc>
        <w:tc>
          <w:tcPr>
            <w:tcW w:w="4050" w:type="dxa"/>
            <w:tcBorders>
              <w:top w:val="nil"/>
              <w:left w:val="nil"/>
              <w:bottom w:val="single" w:sz="4" w:space="0" w:color="auto"/>
              <w:right w:val="nil"/>
            </w:tcBorders>
            <w:vAlign w:val="bottom"/>
          </w:tcPr>
          <w:p w:rsidR="000F2DF4" w:rsidRPr="005114CE" w:rsidRDefault="00356CB4" w:rsidP="00617C65">
            <w:pPr>
              <w:pStyle w:val="FieldText"/>
            </w:pPr>
            <w:r>
              <w:t xml:space="preserve"> </w:t>
            </w: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20"/>
        <w:gridCol w:w="3750"/>
      </w:tblGrid>
      <w:tr w:rsidR="00250014" w:rsidRPr="00613129" w:rsidTr="00356CB4">
        <w:trPr>
          <w:trHeight w:val="270"/>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p>
        </w:tc>
        <w:tc>
          <w:tcPr>
            <w:tcW w:w="674" w:type="dxa"/>
            <w:vAlign w:val="bottom"/>
          </w:tcPr>
          <w:p w:rsidR="00250014" w:rsidRPr="005114CE" w:rsidRDefault="00250014" w:rsidP="00617C65">
            <w:pPr>
              <w:pStyle w:val="Checkbox"/>
            </w:pPr>
          </w:p>
        </w:tc>
        <w:tc>
          <w:tcPr>
            <w:tcW w:w="602" w:type="dxa"/>
            <w:vAlign w:val="bottom"/>
          </w:tcPr>
          <w:p w:rsidR="00250014" w:rsidRPr="005114CE" w:rsidRDefault="00250014" w:rsidP="00617C65">
            <w:pPr>
              <w:pStyle w:val="Checkbox"/>
            </w:pPr>
          </w:p>
        </w:tc>
        <w:tc>
          <w:tcPr>
            <w:tcW w:w="20" w:type="dxa"/>
            <w:vAlign w:val="bottom"/>
          </w:tcPr>
          <w:p w:rsidR="00250014" w:rsidRPr="005114CE" w:rsidRDefault="00330050" w:rsidP="00490804">
            <w:pPr>
              <w:pStyle w:val="Heading4"/>
            </w:pPr>
            <w:r>
              <w:t>:</w:t>
            </w:r>
            <w:r w:rsidR="00250014" w:rsidRPr="005114CE">
              <w:t>:</w:t>
            </w:r>
          </w:p>
        </w:tc>
        <w:tc>
          <w:tcPr>
            <w:tcW w:w="3750"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168"/>
        <w:gridCol w:w="1530"/>
        <w:gridCol w:w="4050"/>
      </w:tblGrid>
      <w:tr w:rsidR="00C308AE" w:rsidRPr="00613129" w:rsidTr="00C308AE">
        <w:trPr>
          <w:trHeight w:val="432"/>
        </w:trPr>
        <w:tc>
          <w:tcPr>
            <w:tcW w:w="1332" w:type="dxa"/>
            <w:tcBorders>
              <w:top w:val="nil"/>
              <w:left w:val="nil"/>
              <w:bottom w:val="nil"/>
              <w:right w:val="nil"/>
            </w:tcBorders>
            <w:vAlign w:val="bottom"/>
          </w:tcPr>
          <w:p w:rsidR="00C308AE" w:rsidRPr="005114CE" w:rsidRDefault="00C308AE" w:rsidP="003E1698">
            <w:r w:rsidRPr="005114CE">
              <w:t>High School:</w:t>
            </w:r>
          </w:p>
        </w:tc>
        <w:tc>
          <w:tcPr>
            <w:tcW w:w="3168" w:type="dxa"/>
            <w:tcBorders>
              <w:top w:val="nil"/>
              <w:left w:val="nil"/>
              <w:bottom w:val="single" w:sz="4" w:space="0" w:color="auto"/>
              <w:right w:val="nil"/>
            </w:tcBorders>
            <w:vAlign w:val="bottom"/>
          </w:tcPr>
          <w:p w:rsidR="00C308AE" w:rsidRPr="005114CE" w:rsidRDefault="00C308AE" w:rsidP="003E1698">
            <w:pPr>
              <w:pStyle w:val="FieldText"/>
            </w:pPr>
            <w:r>
              <w:t xml:space="preserve">       __________________________</w:t>
            </w:r>
          </w:p>
        </w:tc>
        <w:tc>
          <w:tcPr>
            <w:tcW w:w="1530" w:type="dxa"/>
            <w:tcBorders>
              <w:top w:val="nil"/>
              <w:left w:val="nil"/>
              <w:bottom w:val="nil"/>
              <w:right w:val="nil"/>
            </w:tcBorders>
            <w:vAlign w:val="bottom"/>
          </w:tcPr>
          <w:p w:rsidR="00C308AE" w:rsidRPr="005114CE" w:rsidRDefault="00C308AE" w:rsidP="003E1698">
            <w:pPr>
              <w:pStyle w:val="Heading4"/>
              <w:jc w:val="left"/>
            </w:pPr>
            <w:r>
              <w:t xml:space="preserve">         Address:</w:t>
            </w:r>
          </w:p>
        </w:tc>
        <w:tc>
          <w:tcPr>
            <w:tcW w:w="4050" w:type="dxa"/>
            <w:tcBorders>
              <w:top w:val="nil"/>
              <w:left w:val="nil"/>
              <w:bottom w:val="single" w:sz="4" w:space="0" w:color="auto"/>
              <w:right w:val="nil"/>
            </w:tcBorders>
            <w:vAlign w:val="bottom"/>
          </w:tcPr>
          <w:p w:rsidR="00C308AE" w:rsidRPr="005114CE" w:rsidRDefault="00C308AE" w:rsidP="003E1698">
            <w:pPr>
              <w:pStyle w:val="FieldText"/>
            </w:pPr>
            <w:r>
              <w:t xml:space="preserve"> </w:t>
            </w:r>
          </w:p>
        </w:tc>
      </w:tr>
    </w:tbl>
    <w:p w:rsidR="00C308AE" w:rsidRDefault="00C308AE" w:rsidP="00C308AE"/>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20"/>
        <w:gridCol w:w="3750"/>
      </w:tblGrid>
      <w:tr w:rsidR="00C308AE" w:rsidRPr="00613129" w:rsidTr="003E1698">
        <w:trPr>
          <w:trHeight w:val="270"/>
        </w:trPr>
        <w:tc>
          <w:tcPr>
            <w:tcW w:w="797" w:type="dxa"/>
            <w:vAlign w:val="bottom"/>
          </w:tcPr>
          <w:p w:rsidR="00C308AE" w:rsidRPr="005114CE" w:rsidRDefault="00C308AE" w:rsidP="003E1698">
            <w:r w:rsidRPr="005114CE">
              <w:t>From:</w:t>
            </w:r>
          </w:p>
        </w:tc>
        <w:tc>
          <w:tcPr>
            <w:tcW w:w="962" w:type="dxa"/>
            <w:tcBorders>
              <w:bottom w:val="single" w:sz="4" w:space="0" w:color="auto"/>
            </w:tcBorders>
            <w:vAlign w:val="bottom"/>
          </w:tcPr>
          <w:p w:rsidR="00C308AE" w:rsidRPr="005114CE" w:rsidRDefault="00C308AE" w:rsidP="003E1698">
            <w:pPr>
              <w:pStyle w:val="FieldText"/>
            </w:pPr>
          </w:p>
        </w:tc>
        <w:tc>
          <w:tcPr>
            <w:tcW w:w="512" w:type="dxa"/>
            <w:vAlign w:val="bottom"/>
          </w:tcPr>
          <w:p w:rsidR="00C308AE" w:rsidRPr="005114CE" w:rsidRDefault="00C308AE" w:rsidP="003E1698">
            <w:pPr>
              <w:pStyle w:val="Heading4"/>
            </w:pPr>
            <w:r w:rsidRPr="005114CE">
              <w:t>To:</w:t>
            </w:r>
          </w:p>
        </w:tc>
        <w:tc>
          <w:tcPr>
            <w:tcW w:w="1006" w:type="dxa"/>
            <w:tcBorders>
              <w:bottom w:val="single" w:sz="4" w:space="0" w:color="auto"/>
            </w:tcBorders>
            <w:vAlign w:val="bottom"/>
          </w:tcPr>
          <w:p w:rsidR="00C308AE" w:rsidRPr="005114CE" w:rsidRDefault="00C308AE" w:rsidP="003E1698">
            <w:pPr>
              <w:pStyle w:val="FieldText"/>
            </w:pPr>
          </w:p>
        </w:tc>
        <w:tc>
          <w:tcPr>
            <w:tcW w:w="1757" w:type="dxa"/>
            <w:vAlign w:val="bottom"/>
          </w:tcPr>
          <w:p w:rsidR="00C308AE" w:rsidRPr="005114CE" w:rsidRDefault="00C308AE" w:rsidP="003E1698">
            <w:pPr>
              <w:pStyle w:val="Heading4"/>
            </w:pPr>
          </w:p>
        </w:tc>
        <w:tc>
          <w:tcPr>
            <w:tcW w:w="674" w:type="dxa"/>
            <w:vAlign w:val="bottom"/>
          </w:tcPr>
          <w:p w:rsidR="00C308AE" w:rsidRPr="005114CE" w:rsidRDefault="00C308AE" w:rsidP="003E1698">
            <w:pPr>
              <w:pStyle w:val="Checkbox"/>
            </w:pPr>
          </w:p>
        </w:tc>
        <w:tc>
          <w:tcPr>
            <w:tcW w:w="602" w:type="dxa"/>
            <w:vAlign w:val="bottom"/>
          </w:tcPr>
          <w:p w:rsidR="00C308AE" w:rsidRPr="005114CE" w:rsidRDefault="00C308AE" w:rsidP="003E1698">
            <w:pPr>
              <w:pStyle w:val="Checkbox"/>
            </w:pPr>
          </w:p>
        </w:tc>
        <w:tc>
          <w:tcPr>
            <w:tcW w:w="20" w:type="dxa"/>
            <w:vAlign w:val="bottom"/>
          </w:tcPr>
          <w:p w:rsidR="00C308AE" w:rsidRPr="005114CE" w:rsidRDefault="00C308AE" w:rsidP="003E1698">
            <w:pPr>
              <w:pStyle w:val="Heading4"/>
            </w:pPr>
            <w:r>
              <w:t>:</w:t>
            </w:r>
            <w:r w:rsidRPr="005114CE">
              <w:t>:</w:t>
            </w:r>
          </w:p>
        </w:tc>
        <w:tc>
          <w:tcPr>
            <w:tcW w:w="3750" w:type="dxa"/>
            <w:tcBorders>
              <w:bottom w:val="single" w:sz="4" w:space="0" w:color="auto"/>
            </w:tcBorders>
            <w:vAlign w:val="bottom"/>
          </w:tcPr>
          <w:p w:rsidR="00C308AE" w:rsidRPr="005114CE" w:rsidRDefault="00C308AE" w:rsidP="003E1698">
            <w:pPr>
              <w:pStyle w:val="FieldText"/>
            </w:pPr>
          </w:p>
        </w:tc>
      </w:tr>
    </w:tbl>
    <w:p w:rsidR="00330050" w:rsidRDefault="00330050"/>
    <w:p w:rsidR="00330050" w:rsidRDefault="00E645FA" w:rsidP="00506252">
      <w:pPr>
        <w:pStyle w:val="Heading2"/>
        <w:pBdr>
          <w:bottom w:val="single" w:sz="4" w:space="1" w:color="auto"/>
        </w:pBdr>
      </w:pPr>
      <w:r>
        <w:t>Volunteer Experience</w:t>
      </w:r>
    </w:p>
    <w:tbl>
      <w:tblPr>
        <w:tblW w:w="5000" w:type="pct"/>
        <w:tblLayout w:type="fixed"/>
        <w:tblCellMar>
          <w:left w:w="0" w:type="dxa"/>
          <w:right w:w="0" w:type="dxa"/>
        </w:tblCellMar>
        <w:tblLook w:val="0000" w:firstRow="0" w:lastRow="0" w:firstColumn="0" w:lastColumn="0" w:noHBand="0" w:noVBand="0"/>
      </w:tblPr>
      <w:tblGrid>
        <w:gridCol w:w="1169"/>
        <w:gridCol w:w="5478"/>
        <w:gridCol w:w="95"/>
        <w:gridCol w:w="6"/>
        <w:gridCol w:w="20"/>
        <w:gridCol w:w="1240"/>
        <w:gridCol w:w="2072"/>
      </w:tblGrid>
      <w:tr w:rsidR="00E645FA" w:rsidRPr="005114CE" w:rsidTr="00E645FA">
        <w:trPr>
          <w:trHeight w:val="602"/>
        </w:trPr>
        <w:tc>
          <w:tcPr>
            <w:tcW w:w="10080" w:type="dxa"/>
            <w:gridSpan w:val="7"/>
            <w:vAlign w:val="bottom"/>
          </w:tcPr>
          <w:p w:rsidR="00E645FA" w:rsidRDefault="00E645FA" w:rsidP="00E645FA">
            <w:pPr>
              <w:pStyle w:val="FieldText"/>
            </w:pPr>
          </w:p>
          <w:p w:rsidR="00E645FA" w:rsidRDefault="00E645FA" w:rsidP="00A211B2">
            <w:pPr>
              <w:pStyle w:val="FieldText"/>
            </w:pPr>
            <w:r>
              <w:t>Briefly describe any volunteer experience in the past 3 years of high school.</w:t>
            </w:r>
          </w:p>
          <w:p w:rsidR="00E645FA" w:rsidRPr="009C220D" w:rsidRDefault="00E645FA" w:rsidP="00A211B2">
            <w:pPr>
              <w:pStyle w:val="FieldText"/>
            </w:pPr>
          </w:p>
        </w:tc>
      </w:tr>
      <w:tr w:rsidR="00E645FA" w:rsidRPr="005114CE" w:rsidTr="00C86726">
        <w:trPr>
          <w:trHeight w:val="360"/>
        </w:trPr>
        <w:tc>
          <w:tcPr>
            <w:tcW w:w="1169" w:type="dxa"/>
            <w:vAlign w:val="bottom"/>
          </w:tcPr>
          <w:p w:rsidR="000F2DF4" w:rsidRPr="005114CE" w:rsidRDefault="00E645FA" w:rsidP="00490804">
            <w:r>
              <w:t>Club</w:t>
            </w:r>
            <w:r w:rsidR="00010F1E">
              <w:t xml:space="preserve"> Name</w:t>
            </w:r>
            <w:r w:rsidR="004A4198" w:rsidRPr="005114CE">
              <w:t>:</w:t>
            </w:r>
          </w:p>
        </w:tc>
        <w:tc>
          <w:tcPr>
            <w:tcW w:w="5478" w:type="dxa"/>
            <w:tcBorders>
              <w:left w:val="nil"/>
              <w:bottom w:val="single" w:sz="4" w:space="0" w:color="auto"/>
            </w:tcBorders>
            <w:vAlign w:val="bottom"/>
          </w:tcPr>
          <w:p w:rsidR="000F2DF4" w:rsidRPr="009C220D" w:rsidRDefault="000F2DF4" w:rsidP="00A211B2">
            <w:pPr>
              <w:pStyle w:val="FieldText"/>
            </w:pPr>
          </w:p>
        </w:tc>
        <w:tc>
          <w:tcPr>
            <w:tcW w:w="1361" w:type="dxa"/>
            <w:gridSpan w:val="4"/>
            <w:tcBorders>
              <w:left w:val="nil"/>
            </w:tcBorders>
            <w:vAlign w:val="bottom"/>
          </w:tcPr>
          <w:p w:rsidR="000F2DF4" w:rsidRPr="005114CE" w:rsidRDefault="00E645FA" w:rsidP="00490804">
            <w:pPr>
              <w:pStyle w:val="Heading4"/>
            </w:pPr>
            <w:r>
              <w:t>Role</w:t>
            </w:r>
            <w:r w:rsidR="000F2DF4" w:rsidRPr="005114CE">
              <w:t>:</w:t>
            </w:r>
          </w:p>
        </w:tc>
        <w:tc>
          <w:tcPr>
            <w:tcW w:w="2072" w:type="dxa"/>
            <w:tcBorders>
              <w:bottom w:val="single" w:sz="4" w:space="0" w:color="auto"/>
            </w:tcBorders>
            <w:vAlign w:val="bottom"/>
          </w:tcPr>
          <w:p w:rsidR="000F2DF4" w:rsidRPr="009C220D" w:rsidRDefault="000F2DF4" w:rsidP="00A211B2">
            <w:pPr>
              <w:pStyle w:val="FieldText"/>
            </w:pPr>
          </w:p>
        </w:tc>
      </w:tr>
      <w:tr w:rsidR="00E645FA" w:rsidRPr="005114CE" w:rsidTr="00C86726">
        <w:trPr>
          <w:trHeight w:val="360"/>
        </w:trPr>
        <w:tc>
          <w:tcPr>
            <w:tcW w:w="1169" w:type="dxa"/>
            <w:vAlign w:val="bottom"/>
          </w:tcPr>
          <w:p w:rsidR="000D2539" w:rsidRPr="005114CE" w:rsidRDefault="00E645FA" w:rsidP="00490804">
            <w:r>
              <w:t>Duties</w:t>
            </w:r>
            <w:r w:rsidR="000D2539">
              <w:t>:</w:t>
            </w:r>
          </w:p>
        </w:tc>
        <w:tc>
          <w:tcPr>
            <w:tcW w:w="5478" w:type="dxa"/>
            <w:tcBorders>
              <w:top w:val="single" w:sz="4" w:space="0" w:color="auto"/>
              <w:left w:val="nil"/>
              <w:bottom w:val="single" w:sz="4" w:space="0" w:color="auto"/>
            </w:tcBorders>
            <w:vAlign w:val="bottom"/>
          </w:tcPr>
          <w:p w:rsidR="000D2539" w:rsidRPr="009C220D" w:rsidRDefault="000D2539" w:rsidP="00A211B2">
            <w:pPr>
              <w:pStyle w:val="FieldText"/>
            </w:pPr>
          </w:p>
        </w:tc>
        <w:tc>
          <w:tcPr>
            <w:tcW w:w="1361" w:type="dxa"/>
            <w:gridSpan w:val="4"/>
            <w:tcBorders>
              <w:left w:val="nil"/>
            </w:tcBorders>
            <w:vAlign w:val="bottom"/>
          </w:tcPr>
          <w:p w:rsidR="000D2539" w:rsidRPr="005114CE" w:rsidRDefault="00E645FA" w:rsidP="00490804">
            <w:pPr>
              <w:pStyle w:val="Heading4"/>
            </w:pPr>
            <w:r>
              <w:t>Duration:</w:t>
            </w:r>
          </w:p>
        </w:tc>
        <w:tc>
          <w:tcPr>
            <w:tcW w:w="2072" w:type="dxa"/>
            <w:tcBorders>
              <w:top w:val="single" w:sz="4" w:space="0" w:color="auto"/>
              <w:bottom w:val="single" w:sz="4" w:space="0" w:color="auto"/>
            </w:tcBorders>
            <w:vAlign w:val="bottom"/>
          </w:tcPr>
          <w:p w:rsidR="000D2539" w:rsidRPr="009C220D" w:rsidRDefault="000D2539" w:rsidP="00682C69">
            <w:pPr>
              <w:pStyle w:val="FieldText"/>
            </w:pPr>
          </w:p>
        </w:tc>
      </w:tr>
      <w:tr w:rsidR="00680DC2" w:rsidRPr="005114CE" w:rsidTr="00C86726">
        <w:trPr>
          <w:trHeight w:val="360"/>
        </w:trPr>
        <w:tc>
          <w:tcPr>
            <w:tcW w:w="6742" w:type="dxa"/>
            <w:gridSpan w:val="3"/>
            <w:tcBorders>
              <w:bottom w:val="single" w:sz="4" w:space="0" w:color="auto"/>
            </w:tcBorders>
            <w:vAlign w:val="bottom"/>
          </w:tcPr>
          <w:p w:rsidR="00680DC2" w:rsidRPr="005114CE" w:rsidRDefault="00680DC2" w:rsidP="003E1698"/>
        </w:tc>
        <w:tc>
          <w:tcPr>
            <w:tcW w:w="1266" w:type="dxa"/>
            <w:gridSpan w:val="3"/>
            <w:tcBorders>
              <w:left w:val="nil"/>
            </w:tcBorders>
            <w:vAlign w:val="bottom"/>
          </w:tcPr>
          <w:p w:rsidR="00680DC2" w:rsidRPr="009C220D" w:rsidRDefault="00680DC2" w:rsidP="003E1698">
            <w:pPr>
              <w:pStyle w:val="FieldText"/>
            </w:pPr>
          </w:p>
        </w:tc>
        <w:tc>
          <w:tcPr>
            <w:tcW w:w="2072" w:type="dxa"/>
            <w:tcBorders>
              <w:top w:val="single" w:sz="4" w:space="0" w:color="auto"/>
            </w:tcBorders>
            <w:vAlign w:val="bottom"/>
          </w:tcPr>
          <w:p w:rsidR="00680DC2" w:rsidRPr="005114CE" w:rsidRDefault="00680DC2" w:rsidP="003E1698">
            <w:pPr>
              <w:pStyle w:val="Heading4"/>
            </w:pPr>
          </w:p>
        </w:tc>
      </w:tr>
      <w:tr w:rsidR="00C86726" w:rsidRPr="005114CE" w:rsidTr="00C86726">
        <w:trPr>
          <w:trHeight w:val="360"/>
        </w:trPr>
        <w:tc>
          <w:tcPr>
            <w:tcW w:w="1169" w:type="dxa"/>
            <w:vAlign w:val="bottom"/>
          </w:tcPr>
          <w:p w:rsidR="00010F1E" w:rsidRPr="005114CE" w:rsidRDefault="00010F1E" w:rsidP="003E1698">
            <w:r>
              <w:lastRenderedPageBreak/>
              <w:t>Club Name</w:t>
            </w:r>
            <w:r w:rsidRPr="005114CE">
              <w:t>:</w:t>
            </w:r>
          </w:p>
        </w:tc>
        <w:tc>
          <w:tcPr>
            <w:tcW w:w="5573" w:type="dxa"/>
            <w:gridSpan w:val="2"/>
            <w:tcBorders>
              <w:bottom w:val="single" w:sz="4" w:space="0" w:color="auto"/>
            </w:tcBorders>
            <w:vAlign w:val="bottom"/>
          </w:tcPr>
          <w:p w:rsidR="00010F1E" w:rsidRPr="005114CE" w:rsidRDefault="00010F1E" w:rsidP="003E1698"/>
        </w:tc>
        <w:tc>
          <w:tcPr>
            <w:tcW w:w="1266" w:type="dxa"/>
            <w:gridSpan w:val="3"/>
            <w:tcBorders>
              <w:left w:val="nil"/>
            </w:tcBorders>
            <w:vAlign w:val="bottom"/>
          </w:tcPr>
          <w:p w:rsidR="00010F1E" w:rsidRPr="005114CE" w:rsidRDefault="00010F1E" w:rsidP="003E1698">
            <w:pPr>
              <w:pStyle w:val="Heading4"/>
            </w:pPr>
            <w:r>
              <w:t>Role</w:t>
            </w:r>
            <w:r w:rsidRPr="005114CE">
              <w:t>:</w:t>
            </w:r>
          </w:p>
        </w:tc>
        <w:tc>
          <w:tcPr>
            <w:tcW w:w="2072" w:type="dxa"/>
            <w:tcBorders>
              <w:left w:val="nil"/>
              <w:bottom w:val="single" w:sz="4" w:space="0" w:color="auto"/>
            </w:tcBorders>
            <w:vAlign w:val="bottom"/>
          </w:tcPr>
          <w:p w:rsidR="00010F1E" w:rsidRPr="009C220D" w:rsidRDefault="00010F1E" w:rsidP="003E1698">
            <w:pPr>
              <w:pStyle w:val="FieldText"/>
            </w:pPr>
          </w:p>
        </w:tc>
      </w:tr>
      <w:tr w:rsidR="00C86726" w:rsidRPr="005114CE" w:rsidTr="00C86726">
        <w:trPr>
          <w:trHeight w:val="360"/>
        </w:trPr>
        <w:tc>
          <w:tcPr>
            <w:tcW w:w="1169" w:type="dxa"/>
            <w:vAlign w:val="bottom"/>
          </w:tcPr>
          <w:p w:rsidR="00010F1E" w:rsidRPr="005114CE" w:rsidRDefault="00010F1E" w:rsidP="003E1698">
            <w:r>
              <w:t>Duties:</w:t>
            </w:r>
          </w:p>
        </w:tc>
        <w:tc>
          <w:tcPr>
            <w:tcW w:w="5573" w:type="dxa"/>
            <w:gridSpan w:val="2"/>
            <w:tcBorders>
              <w:bottom w:val="single" w:sz="4" w:space="0" w:color="auto"/>
            </w:tcBorders>
            <w:vAlign w:val="bottom"/>
          </w:tcPr>
          <w:p w:rsidR="00010F1E" w:rsidRPr="005114CE" w:rsidRDefault="00010F1E" w:rsidP="003E1698"/>
        </w:tc>
        <w:tc>
          <w:tcPr>
            <w:tcW w:w="1266" w:type="dxa"/>
            <w:gridSpan w:val="3"/>
            <w:tcBorders>
              <w:left w:val="nil"/>
            </w:tcBorders>
            <w:vAlign w:val="bottom"/>
          </w:tcPr>
          <w:p w:rsidR="00010F1E" w:rsidRPr="005114CE" w:rsidRDefault="00010F1E" w:rsidP="003E1698">
            <w:pPr>
              <w:pStyle w:val="Heading4"/>
            </w:pPr>
            <w:r w:rsidRPr="00C86726">
              <w:t>Dura</w:t>
            </w:r>
            <w:r>
              <w:t>tion:</w:t>
            </w:r>
          </w:p>
        </w:tc>
        <w:tc>
          <w:tcPr>
            <w:tcW w:w="2072" w:type="dxa"/>
            <w:tcBorders>
              <w:top w:val="single" w:sz="4" w:space="0" w:color="auto"/>
              <w:bottom w:val="single" w:sz="4" w:space="0" w:color="auto"/>
            </w:tcBorders>
            <w:vAlign w:val="bottom"/>
          </w:tcPr>
          <w:p w:rsidR="00010F1E" w:rsidRPr="005114CE" w:rsidRDefault="00010F1E" w:rsidP="00607FED">
            <w:pPr>
              <w:pStyle w:val="FieldText"/>
              <w:keepLines/>
            </w:pPr>
          </w:p>
        </w:tc>
      </w:tr>
      <w:tr w:rsidR="00C86726" w:rsidRPr="005114CE" w:rsidTr="00C86726">
        <w:trPr>
          <w:trHeight w:val="360"/>
        </w:trPr>
        <w:tc>
          <w:tcPr>
            <w:tcW w:w="6748" w:type="dxa"/>
            <w:gridSpan w:val="4"/>
            <w:tcBorders>
              <w:bottom w:val="single" w:sz="4" w:space="0" w:color="auto"/>
            </w:tcBorders>
            <w:vAlign w:val="bottom"/>
          </w:tcPr>
          <w:p w:rsidR="00C86726" w:rsidRPr="005114CE" w:rsidRDefault="00C86726" w:rsidP="00607FED">
            <w:pPr>
              <w:pStyle w:val="FieldText"/>
              <w:keepLines/>
            </w:pPr>
          </w:p>
        </w:tc>
        <w:tc>
          <w:tcPr>
            <w:tcW w:w="20" w:type="dxa"/>
            <w:tcBorders>
              <w:bottom w:val="single" w:sz="4" w:space="0" w:color="auto"/>
            </w:tcBorders>
            <w:vAlign w:val="bottom"/>
          </w:tcPr>
          <w:p w:rsidR="00C86726" w:rsidRPr="005114CE" w:rsidRDefault="00C86726" w:rsidP="00607FED">
            <w:pPr>
              <w:pStyle w:val="FieldText"/>
              <w:keepLines/>
            </w:pPr>
          </w:p>
        </w:tc>
        <w:tc>
          <w:tcPr>
            <w:tcW w:w="3312" w:type="dxa"/>
            <w:gridSpan w:val="2"/>
            <w:vAlign w:val="bottom"/>
          </w:tcPr>
          <w:p w:rsidR="00C86726" w:rsidRPr="005114CE" w:rsidRDefault="00C86726" w:rsidP="00607FED">
            <w:pPr>
              <w:pStyle w:val="FieldText"/>
              <w:keepLines/>
            </w:pPr>
          </w:p>
        </w:tc>
      </w:tr>
      <w:tr w:rsidR="00010F1E" w:rsidRPr="005114CE" w:rsidTr="00C86726">
        <w:trPr>
          <w:trHeight w:val="360"/>
        </w:trPr>
        <w:tc>
          <w:tcPr>
            <w:tcW w:w="1169" w:type="dxa"/>
            <w:vAlign w:val="bottom"/>
          </w:tcPr>
          <w:p w:rsidR="00010F1E" w:rsidRPr="005114CE" w:rsidRDefault="00010F1E" w:rsidP="00490804">
            <w:r>
              <w:t xml:space="preserve">Club Name: </w:t>
            </w:r>
          </w:p>
        </w:tc>
        <w:tc>
          <w:tcPr>
            <w:tcW w:w="5573" w:type="dxa"/>
            <w:gridSpan w:val="2"/>
            <w:tcBorders>
              <w:bottom w:val="single" w:sz="4" w:space="0" w:color="auto"/>
            </w:tcBorders>
            <w:vAlign w:val="bottom"/>
          </w:tcPr>
          <w:p w:rsidR="00010F1E" w:rsidRPr="005114CE" w:rsidRDefault="00010F1E" w:rsidP="00490804"/>
        </w:tc>
        <w:tc>
          <w:tcPr>
            <w:tcW w:w="1266" w:type="dxa"/>
            <w:gridSpan w:val="3"/>
            <w:vAlign w:val="bottom"/>
          </w:tcPr>
          <w:p w:rsidR="00010F1E" w:rsidRPr="005114CE" w:rsidRDefault="00010F1E" w:rsidP="003E1698">
            <w:pPr>
              <w:pStyle w:val="Heading4"/>
            </w:pPr>
            <w:r>
              <w:t>Role</w:t>
            </w:r>
            <w:r w:rsidRPr="005114CE">
              <w:t>:</w:t>
            </w:r>
          </w:p>
        </w:tc>
        <w:tc>
          <w:tcPr>
            <w:tcW w:w="2072" w:type="dxa"/>
            <w:tcBorders>
              <w:bottom w:val="single" w:sz="4" w:space="0" w:color="auto"/>
            </w:tcBorders>
            <w:vAlign w:val="bottom"/>
          </w:tcPr>
          <w:p w:rsidR="00010F1E" w:rsidRPr="005114CE" w:rsidRDefault="00010F1E" w:rsidP="00607FED">
            <w:pPr>
              <w:pStyle w:val="FieldText"/>
              <w:keepLines/>
            </w:pPr>
          </w:p>
        </w:tc>
      </w:tr>
      <w:tr w:rsidR="00010F1E" w:rsidRPr="005114CE" w:rsidTr="00C86726">
        <w:trPr>
          <w:trHeight w:val="360"/>
        </w:trPr>
        <w:tc>
          <w:tcPr>
            <w:tcW w:w="1169" w:type="dxa"/>
            <w:vAlign w:val="bottom"/>
          </w:tcPr>
          <w:p w:rsidR="00010F1E" w:rsidRPr="005114CE" w:rsidRDefault="00010F1E" w:rsidP="00490804">
            <w:r>
              <w:t>Duties:</w:t>
            </w:r>
          </w:p>
        </w:tc>
        <w:tc>
          <w:tcPr>
            <w:tcW w:w="5573" w:type="dxa"/>
            <w:gridSpan w:val="2"/>
            <w:tcBorders>
              <w:top w:val="single" w:sz="4" w:space="0" w:color="auto"/>
              <w:bottom w:val="single" w:sz="4" w:space="0" w:color="auto"/>
            </w:tcBorders>
            <w:vAlign w:val="bottom"/>
          </w:tcPr>
          <w:p w:rsidR="00010F1E" w:rsidRPr="005114CE" w:rsidRDefault="00010F1E" w:rsidP="00490804"/>
        </w:tc>
        <w:tc>
          <w:tcPr>
            <w:tcW w:w="1266" w:type="dxa"/>
            <w:gridSpan w:val="3"/>
            <w:vAlign w:val="bottom"/>
          </w:tcPr>
          <w:p w:rsidR="00010F1E" w:rsidRPr="005114CE" w:rsidRDefault="00010F1E" w:rsidP="003E1698">
            <w:pPr>
              <w:pStyle w:val="Heading4"/>
            </w:pPr>
            <w:r>
              <w:t>Duration:</w:t>
            </w:r>
          </w:p>
        </w:tc>
        <w:tc>
          <w:tcPr>
            <w:tcW w:w="2072" w:type="dxa"/>
            <w:tcBorders>
              <w:top w:val="single" w:sz="4" w:space="0" w:color="auto"/>
              <w:bottom w:val="single" w:sz="4" w:space="0" w:color="auto"/>
            </w:tcBorders>
            <w:vAlign w:val="bottom"/>
          </w:tcPr>
          <w:p w:rsidR="00010F1E" w:rsidRPr="005114CE" w:rsidRDefault="00010F1E" w:rsidP="00607FED">
            <w:pPr>
              <w:pStyle w:val="FieldText"/>
              <w:keepLines/>
            </w:pPr>
          </w:p>
        </w:tc>
      </w:tr>
      <w:tr w:rsidR="00C86726" w:rsidRPr="005114CE" w:rsidTr="00C86726">
        <w:trPr>
          <w:trHeight w:val="360"/>
        </w:trPr>
        <w:tc>
          <w:tcPr>
            <w:tcW w:w="1169" w:type="dxa"/>
            <w:tcBorders>
              <w:bottom w:val="single" w:sz="4" w:space="0" w:color="auto"/>
            </w:tcBorders>
            <w:vAlign w:val="bottom"/>
          </w:tcPr>
          <w:p w:rsidR="00C86726" w:rsidRPr="005114CE" w:rsidRDefault="00C86726" w:rsidP="00607FED">
            <w:pPr>
              <w:pStyle w:val="FieldText"/>
              <w:keepLines/>
            </w:pPr>
          </w:p>
        </w:tc>
        <w:tc>
          <w:tcPr>
            <w:tcW w:w="5579" w:type="dxa"/>
            <w:gridSpan w:val="3"/>
            <w:tcBorders>
              <w:top w:val="single" w:sz="4" w:space="0" w:color="auto"/>
              <w:bottom w:val="single" w:sz="4" w:space="0" w:color="auto"/>
            </w:tcBorders>
            <w:vAlign w:val="bottom"/>
          </w:tcPr>
          <w:p w:rsidR="00C86726" w:rsidRPr="005114CE" w:rsidRDefault="00C86726" w:rsidP="00607FED">
            <w:pPr>
              <w:pStyle w:val="FieldText"/>
              <w:keepLines/>
            </w:pPr>
          </w:p>
        </w:tc>
        <w:tc>
          <w:tcPr>
            <w:tcW w:w="3332" w:type="dxa"/>
            <w:gridSpan w:val="3"/>
            <w:vAlign w:val="bottom"/>
          </w:tcPr>
          <w:p w:rsidR="00C86726" w:rsidRPr="005114CE" w:rsidRDefault="00C86726" w:rsidP="00607FED">
            <w:pPr>
              <w:pStyle w:val="FieldText"/>
              <w:keepLines/>
            </w:pPr>
          </w:p>
        </w:tc>
      </w:tr>
    </w:tbl>
    <w:p w:rsidR="00871876" w:rsidRDefault="00C86726" w:rsidP="00871876">
      <w:pPr>
        <w:pStyle w:val="Heading2"/>
      </w:pPr>
      <w:r>
        <w:t>Athletic/Club Involvement</w:t>
      </w:r>
    </w:p>
    <w:tbl>
      <w:tblPr>
        <w:tblW w:w="5000" w:type="pct"/>
        <w:tblLayout w:type="fixed"/>
        <w:tblCellMar>
          <w:left w:w="0" w:type="dxa"/>
          <w:right w:w="0" w:type="dxa"/>
        </w:tblCellMar>
        <w:tblLook w:val="0000" w:firstRow="0" w:lastRow="0" w:firstColumn="0" w:lastColumn="0" w:noHBand="0" w:noVBand="0"/>
      </w:tblPr>
      <w:tblGrid>
        <w:gridCol w:w="10080"/>
      </w:tblGrid>
      <w:tr w:rsidR="00695EA7" w:rsidRPr="00613129" w:rsidTr="00E53827">
        <w:tc>
          <w:tcPr>
            <w:tcW w:w="10080" w:type="dxa"/>
            <w:tcBorders>
              <w:bottom w:val="single" w:sz="4" w:space="0" w:color="auto"/>
            </w:tcBorders>
            <w:vAlign w:val="bottom"/>
          </w:tcPr>
          <w:p w:rsidR="00695EA7" w:rsidRDefault="00695EA7" w:rsidP="00FF1720"/>
          <w:p w:rsidR="00695EA7" w:rsidRPr="00FF1720" w:rsidRDefault="00695EA7" w:rsidP="00FF1720">
            <w:pPr>
              <w:rPr>
                <w:b/>
              </w:rPr>
            </w:pPr>
            <w:r w:rsidRPr="00FF1720">
              <w:rPr>
                <w:b/>
              </w:rPr>
              <w:t>Briefly describe any club or athletic involvement.</w:t>
            </w:r>
            <w:r>
              <w:rPr>
                <w:b/>
              </w:rPr>
              <w:t xml:space="preserve"> Indicate years of participation.</w:t>
            </w:r>
          </w:p>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Default="00695EA7" w:rsidP="00FF1720"/>
          <w:p w:rsidR="00695EA7" w:rsidRPr="005114CE" w:rsidRDefault="00695EA7" w:rsidP="005557F6">
            <w:pPr>
              <w:rPr>
                <w:szCs w:val="19"/>
              </w:rPr>
            </w:pPr>
          </w:p>
        </w:tc>
      </w:tr>
      <w:tr w:rsidR="00FF1720" w:rsidRPr="00613129" w:rsidTr="009F6FF2">
        <w:tc>
          <w:tcPr>
            <w:tcW w:w="10080" w:type="dxa"/>
            <w:tcBorders>
              <w:top w:val="single" w:sz="4" w:space="0" w:color="auto"/>
              <w:bottom w:val="single" w:sz="4" w:space="0" w:color="auto"/>
            </w:tcBorders>
            <w:shd w:val="clear" w:color="auto" w:fill="595959" w:themeFill="text1" w:themeFillTint="A6"/>
            <w:vAlign w:val="bottom"/>
          </w:tcPr>
          <w:p w:rsidR="00FF1720" w:rsidRPr="00FF1720" w:rsidRDefault="00FF1720" w:rsidP="00FF1720">
            <w:pPr>
              <w:jc w:val="center"/>
              <w:rPr>
                <w:rFonts w:asciiTheme="majorHAnsi" w:hAnsiTheme="majorHAnsi" w:cstheme="majorHAnsi"/>
                <w:b/>
                <w:sz w:val="22"/>
                <w:szCs w:val="22"/>
              </w:rPr>
            </w:pPr>
            <w:r w:rsidRPr="00FF1720">
              <w:rPr>
                <w:rFonts w:asciiTheme="majorHAnsi" w:hAnsiTheme="majorHAnsi" w:cstheme="majorHAnsi"/>
                <w:b/>
                <w:color w:val="FFFFFF" w:themeColor="background1"/>
                <w:sz w:val="22"/>
                <w:szCs w:val="22"/>
              </w:rPr>
              <w:t>Financial Need</w:t>
            </w: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080"/>
      </w:tblGrid>
      <w:tr w:rsidR="00FF1720" w:rsidRPr="00613129" w:rsidTr="00695EA7">
        <w:tc>
          <w:tcPr>
            <w:tcW w:w="10080" w:type="dxa"/>
            <w:vAlign w:val="bottom"/>
          </w:tcPr>
          <w:p w:rsidR="00FF1720" w:rsidRPr="00FF1720" w:rsidRDefault="00FF1720" w:rsidP="00FF1720">
            <w:pPr>
              <w:rPr>
                <w:b/>
              </w:rPr>
            </w:pPr>
            <w:r w:rsidRPr="00FF1720">
              <w:rPr>
                <w:b/>
              </w:rPr>
              <w:t>Briefly indicate what makes you eligible for bursaries which are given based on financial need as well as marks.</w:t>
            </w:r>
          </w:p>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Default="00FF1720" w:rsidP="00FF1720"/>
          <w:p w:rsidR="00FF1720" w:rsidRPr="005114CE" w:rsidRDefault="00FF1720" w:rsidP="00BC07E3">
            <w:pPr>
              <w:rPr>
                <w:szCs w:val="19"/>
              </w:rPr>
            </w:pPr>
          </w:p>
        </w:tc>
      </w:tr>
      <w:tr w:rsidR="00695EA7" w:rsidRPr="00613129" w:rsidTr="00695EA7">
        <w:trPr>
          <w:trHeight w:val="288"/>
        </w:trPr>
        <w:tc>
          <w:tcPr>
            <w:tcW w:w="10080" w:type="dxa"/>
            <w:tcBorders>
              <w:bottom w:val="single" w:sz="4" w:space="0" w:color="auto"/>
            </w:tcBorders>
            <w:shd w:val="clear" w:color="auto" w:fill="595959" w:themeFill="text1" w:themeFillTint="A6"/>
            <w:vAlign w:val="bottom"/>
          </w:tcPr>
          <w:p w:rsidR="00695EA7" w:rsidRPr="00695EA7" w:rsidRDefault="00695EA7" w:rsidP="00695EA7">
            <w:pPr>
              <w:jc w:val="center"/>
              <w:rPr>
                <w:rFonts w:asciiTheme="majorHAnsi" w:hAnsiTheme="majorHAnsi" w:cstheme="majorHAnsi"/>
                <w:b/>
                <w:sz w:val="22"/>
                <w:szCs w:val="22"/>
              </w:rPr>
            </w:pPr>
            <w:r w:rsidRPr="00695EA7">
              <w:rPr>
                <w:rFonts w:asciiTheme="majorHAnsi" w:hAnsiTheme="majorHAnsi" w:cstheme="majorHAnsi"/>
                <w:b/>
                <w:color w:val="FFFFFF" w:themeColor="background1"/>
                <w:sz w:val="22"/>
                <w:szCs w:val="22"/>
              </w:rPr>
              <w:t>Application Checklist</w:t>
            </w:r>
          </w:p>
        </w:tc>
      </w:tr>
    </w:tbl>
    <w:p w:rsidR="00BC07E3" w:rsidRDefault="00BC07E3" w:rsidP="00BC07E3"/>
    <w:p w:rsidR="0041320F" w:rsidRDefault="0041320F" w:rsidP="0086783A">
      <w:r>
        <w:t xml:space="preserve">High School Transcript                                                                                                     Yes  </w:t>
      </w:r>
      <w:r w:rsidRPr="005114CE">
        <w:fldChar w:fldCharType="begin">
          <w:ffData>
            <w:name w:val="Check3"/>
            <w:enabled/>
            <w:calcOnExit w:val="0"/>
            <w:checkBox>
              <w:sizeAuto/>
              <w:default w:val="0"/>
            </w:checkBox>
          </w:ffData>
        </w:fldChar>
      </w:r>
      <w:r w:rsidRPr="005114CE">
        <w:instrText xml:space="preserve"> FORMCHECKBOX </w:instrText>
      </w:r>
      <w:r w:rsidR="00D558C0">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D558C0">
        <w:fldChar w:fldCharType="separate"/>
      </w:r>
      <w:r w:rsidRPr="005114CE">
        <w:fldChar w:fldCharType="end"/>
      </w:r>
    </w:p>
    <w:p w:rsidR="0041320F" w:rsidRDefault="0041320F" w:rsidP="0041320F">
      <w:r>
        <w:t xml:space="preserve">Copy of Post-Secondary Institution Letter of Acceptance (if applicable)                          Yes  </w:t>
      </w:r>
      <w:r w:rsidRPr="005114CE">
        <w:fldChar w:fldCharType="begin">
          <w:ffData>
            <w:name w:val="Check3"/>
            <w:enabled/>
            <w:calcOnExit w:val="0"/>
            <w:checkBox>
              <w:sizeAuto/>
              <w:default w:val="0"/>
            </w:checkBox>
          </w:ffData>
        </w:fldChar>
      </w:r>
      <w:r w:rsidRPr="005114CE">
        <w:instrText xml:space="preserve"> FORMCHECKBOX </w:instrText>
      </w:r>
      <w:r w:rsidR="00D558C0">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D558C0">
        <w:fldChar w:fldCharType="separate"/>
      </w:r>
      <w:r w:rsidRPr="005114CE">
        <w:fldChar w:fldCharType="end"/>
      </w:r>
    </w:p>
    <w:p w:rsidR="0041320F" w:rsidRDefault="0041320F" w:rsidP="0041320F">
      <w:r>
        <w:t xml:space="preserve">Proof </w:t>
      </w:r>
      <w:r w:rsidR="0086783A">
        <w:t>of Goal</w:t>
      </w:r>
      <w:r>
        <w:t xml:space="preserve"> Advancement </w:t>
      </w:r>
      <w:r>
        <w:rPr>
          <w:sz w:val="16"/>
        </w:rPr>
        <w:t>(portfolio</w:t>
      </w:r>
      <w:r w:rsidRPr="0041320F">
        <w:rPr>
          <w:sz w:val="16"/>
        </w:rPr>
        <w:t>, plane ticket, offer letter etc</w:t>
      </w:r>
      <w:r>
        <w:t xml:space="preserve">)                                       </w:t>
      </w:r>
      <w:r w:rsidR="0086783A">
        <w:t xml:space="preserve"> </w:t>
      </w:r>
      <w:r>
        <w:t xml:space="preserve">  Yes  </w:t>
      </w:r>
      <w:r w:rsidRPr="005114CE">
        <w:fldChar w:fldCharType="begin">
          <w:ffData>
            <w:name w:val="Check3"/>
            <w:enabled/>
            <w:calcOnExit w:val="0"/>
            <w:checkBox>
              <w:sizeAuto/>
              <w:default w:val="0"/>
            </w:checkBox>
          </w:ffData>
        </w:fldChar>
      </w:r>
      <w:r w:rsidRPr="005114CE">
        <w:instrText xml:space="preserve"> FORMCHECKBOX </w:instrText>
      </w:r>
      <w:r w:rsidR="00D558C0">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D558C0">
        <w:fldChar w:fldCharType="separate"/>
      </w:r>
      <w:r w:rsidRPr="005114CE">
        <w:fldChar w:fldCharType="end"/>
      </w:r>
    </w:p>
    <w:p w:rsidR="0041320F" w:rsidRDefault="0041320F" w:rsidP="0041320F">
      <w:r>
        <w:t xml:space="preserve">Scholarship Essay                                                                                                            Yes  </w:t>
      </w:r>
      <w:r w:rsidRPr="005114CE">
        <w:fldChar w:fldCharType="begin">
          <w:ffData>
            <w:name w:val="Check3"/>
            <w:enabled/>
            <w:calcOnExit w:val="0"/>
            <w:checkBox>
              <w:sizeAuto/>
              <w:default w:val="0"/>
            </w:checkBox>
          </w:ffData>
        </w:fldChar>
      </w:r>
      <w:r w:rsidRPr="005114CE">
        <w:instrText xml:space="preserve"> FORMCHECKBOX </w:instrText>
      </w:r>
      <w:r w:rsidR="00D558C0">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D558C0">
        <w:fldChar w:fldCharType="separate"/>
      </w:r>
      <w:r w:rsidRPr="005114CE">
        <w:fldChar w:fldCharType="end"/>
      </w:r>
    </w:p>
    <w:p w:rsidR="0041320F" w:rsidRDefault="0041320F" w:rsidP="0041320F">
      <w:r>
        <w:t xml:space="preserve">Applicant Signed and Dated                                                                                            </w:t>
      </w:r>
      <w:r w:rsidRPr="0041320F">
        <w:t xml:space="preserve"> </w:t>
      </w:r>
      <w:r>
        <w:t xml:space="preserve">Yes  </w:t>
      </w:r>
      <w:r w:rsidRPr="005114CE">
        <w:fldChar w:fldCharType="begin">
          <w:ffData>
            <w:name w:val="Check3"/>
            <w:enabled/>
            <w:calcOnExit w:val="0"/>
            <w:checkBox>
              <w:sizeAuto/>
              <w:default w:val="0"/>
            </w:checkBox>
          </w:ffData>
        </w:fldChar>
      </w:r>
      <w:r w:rsidRPr="005114CE">
        <w:instrText xml:space="preserve"> FORMCHECKBOX </w:instrText>
      </w:r>
      <w:r w:rsidR="00D558C0">
        <w:fldChar w:fldCharType="separate"/>
      </w:r>
      <w:r w:rsidRPr="005114CE">
        <w:fldChar w:fldCharType="end"/>
      </w:r>
      <w:r>
        <w:t xml:space="preserve">    No  </w:t>
      </w:r>
      <w:r w:rsidRPr="005114CE">
        <w:fldChar w:fldCharType="begin">
          <w:ffData>
            <w:name w:val="Check4"/>
            <w:enabled/>
            <w:calcOnExit w:val="0"/>
            <w:checkBox>
              <w:sizeAuto/>
              <w:default w:val="0"/>
            </w:checkBox>
          </w:ffData>
        </w:fldChar>
      </w:r>
      <w:r w:rsidRPr="005114CE">
        <w:instrText xml:space="preserve"> FORMCHECKBOX </w:instrText>
      </w:r>
      <w:r w:rsidR="00D558C0">
        <w:fldChar w:fldCharType="separate"/>
      </w:r>
      <w:r w:rsidRPr="005114CE">
        <w:fldChar w:fldCharType="end"/>
      </w:r>
    </w:p>
    <w:p w:rsidR="00695EA7" w:rsidRDefault="00695EA7" w:rsidP="0041320F"/>
    <w:p w:rsidR="00695EA7" w:rsidRDefault="0041320F" w:rsidP="0041320F">
      <w:r>
        <w:t>I, ____________________________</w:t>
      </w:r>
      <w:r w:rsidR="00103CA6">
        <w:t>_____</w:t>
      </w:r>
      <w:r>
        <w:t>__ (</w:t>
      </w:r>
      <w:r w:rsidRPr="0041320F">
        <w:rPr>
          <w:i/>
        </w:rPr>
        <w:t>print)</w:t>
      </w:r>
      <w:r>
        <w:rPr>
          <w:i/>
        </w:rPr>
        <w:t xml:space="preserve">, </w:t>
      </w:r>
      <w:r>
        <w:t xml:space="preserve">the student applicant, give permission for my personal information enclosed in this application form to be viewed by the reviewing committee to select the recipient of this year’s “Seastrom Scholarship of Life Pursuits”. </w:t>
      </w:r>
      <w:r w:rsidR="00267CAD">
        <w:t>I cetify</w:t>
      </w:r>
      <w:r>
        <w:t xml:space="preserve"> that all information is truthful and accurate.</w:t>
      </w:r>
    </w:p>
    <w:p w:rsidR="00695EA7" w:rsidRDefault="00695EA7" w:rsidP="0041320F"/>
    <w:p w:rsidR="0041320F" w:rsidRDefault="0041320F" w:rsidP="0041320F"/>
    <w:p w:rsidR="0041320F" w:rsidRDefault="0041320F" w:rsidP="0041320F"/>
    <w:p w:rsidR="00695EA7" w:rsidRDefault="0041320F" w:rsidP="0041320F">
      <w:r>
        <w:t>Sign</w:t>
      </w:r>
      <w:r w:rsidR="00103CA6">
        <w:t>ed</w:t>
      </w:r>
      <w:r>
        <w:t>: _______________________________________     Date: ______________________________</w:t>
      </w:r>
    </w:p>
    <w:p w:rsidR="00695EA7" w:rsidRDefault="00695EA7" w:rsidP="0041320F"/>
    <w:p w:rsidR="00871876" w:rsidRDefault="00267CAD" w:rsidP="00871876">
      <w:pPr>
        <w:pStyle w:val="Heading2"/>
      </w:pPr>
      <w:r>
        <w:t>Essay Requirements</w:t>
      </w:r>
    </w:p>
    <w:p w:rsidR="00267CAD" w:rsidRDefault="00267CAD" w:rsidP="004E34C6"/>
    <w:p w:rsidR="008775D5" w:rsidRDefault="008775D5" w:rsidP="004E34C6">
      <w:pPr>
        <w:rPr>
          <w:b/>
          <w:sz w:val="22"/>
        </w:rPr>
      </w:pPr>
    </w:p>
    <w:p w:rsidR="000B2F16" w:rsidRPr="000B2F16" w:rsidRDefault="000B2F16" w:rsidP="004E34C6">
      <w:pPr>
        <w:rPr>
          <w:b/>
          <w:sz w:val="22"/>
        </w:rPr>
      </w:pPr>
      <w:r w:rsidRPr="000B2F16">
        <w:rPr>
          <w:b/>
          <w:sz w:val="22"/>
        </w:rPr>
        <w:t>Provide an introduction of who you are, where you’re from, and what your goal is. Provide steps on how you plan to accomplish your goal, why this is you goal, and what you think could stand in your way. How have you prepared yourself for succeeding? What potential obstacles do you foresee along the way? What do you plan to do after you have been awarded this scholarship, and what Post-Secondary Institution will you be attending? What program?</w:t>
      </w:r>
    </w:p>
    <w:p w:rsidR="000B2F16" w:rsidRDefault="000B2F16" w:rsidP="004E34C6"/>
    <w:p w:rsidR="000B2F16" w:rsidRDefault="000B2F16" w:rsidP="004E34C6"/>
    <w:p w:rsidR="000B2F16" w:rsidRDefault="000B2F16" w:rsidP="004E34C6"/>
    <w:p w:rsidR="000B2F16" w:rsidRDefault="000B2F16" w:rsidP="004E34C6">
      <w:r>
        <w:t>The questions must be answered in essay format. Spelling and grammar are considerations. The most emphasis will be placed on an applicant’s ability to plan, and indication of their drive and purpose. Attach you</w:t>
      </w:r>
      <w:r w:rsidR="008775D5">
        <w:t>r</w:t>
      </w:r>
      <w:r>
        <w:t xml:space="preserve"> essay to this application form along with the other supporting documents. </w:t>
      </w:r>
      <w:r w:rsidR="008775D5">
        <w:t>All applications must be received by April 5</w:t>
      </w:r>
      <w:r w:rsidR="008775D5" w:rsidRPr="008775D5">
        <w:rPr>
          <w:vertAlign w:val="superscript"/>
        </w:rPr>
        <w:t>th</w:t>
      </w:r>
      <w:r w:rsidR="008775D5">
        <w:t xml:space="preserve"> of each year. Successful applicants will be notified by May 30</w:t>
      </w:r>
      <w:r w:rsidR="008775D5" w:rsidRPr="008775D5">
        <w:rPr>
          <w:vertAlign w:val="superscript"/>
        </w:rPr>
        <w:t>th</w:t>
      </w:r>
      <w:r w:rsidR="008775D5">
        <w:t xml:space="preserve">. </w:t>
      </w:r>
    </w:p>
    <w:p w:rsidR="008775D5" w:rsidRDefault="008775D5" w:rsidP="004E34C6"/>
    <w:p w:rsidR="008775D5" w:rsidRDefault="008775D5" w:rsidP="004E34C6">
      <w:r>
        <w:t>Please mail your applications to:</w:t>
      </w:r>
    </w:p>
    <w:p w:rsidR="008775D5" w:rsidRDefault="008775D5" w:rsidP="004E34C6"/>
    <w:p w:rsidR="008775D5" w:rsidRDefault="008775D5" w:rsidP="004E34C6">
      <w:pPr>
        <w:rPr>
          <w:b/>
        </w:rPr>
      </w:pPr>
      <w:r>
        <w:rPr>
          <w:b/>
        </w:rPr>
        <w:t>Seastrom Scholarship of Life Pursuits</w:t>
      </w:r>
    </w:p>
    <w:p w:rsidR="008775D5" w:rsidRDefault="008775D5" w:rsidP="004E34C6">
      <w:pPr>
        <w:rPr>
          <w:b/>
        </w:rPr>
      </w:pPr>
      <w:r>
        <w:rPr>
          <w:b/>
        </w:rPr>
        <w:t>8328 46</w:t>
      </w:r>
      <w:r w:rsidRPr="008775D5">
        <w:rPr>
          <w:b/>
          <w:vertAlign w:val="superscript"/>
        </w:rPr>
        <w:t>th</w:t>
      </w:r>
      <w:r>
        <w:rPr>
          <w:b/>
        </w:rPr>
        <w:t xml:space="preserve"> Ave NW</w:t>
      </w:r>
    </w:p>
    <w:p w:rsidR="008775D5" w:rsidRPr="008775D5" w:rsidRDefault="008775D5" w:rsidP="004E34C6">
      <w:pPr>
        <w:rPr>
          <w:b/>
        </w:rPr>
      </w:pPr>
      <w:r>
        <w:rPr>
          <w:b/>
        </w:rPr>
        <w:t>Calgary AB, 3B 1Y5</w:t>
      </w:r>
    </w:p>
    <w:sectPr w:rsidR="008775D5" w:rsidRPr="008775D5" w:rsidSect="00856C3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83" w:rsidRDefault="005A1F83" w:rsidP="00176E67">
      <w:r>
        <w:separator/>
      </w:r>
    </w:p>
  </w:endnote>
  <w:endnote w:type="continuationSeparator" w:id="0">
    <w:p w:rsidR="005A1F83" w:rsidRDefault="005A1F8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8775D5">
        <w:pPr>
          <w:pStyle w:val="Footer"/>
          <w:jc w:val="center"/>
        </w:pPr>
        <w:r>
          <w:fldChar w:fldCharType="begin"/>
        </w:r>
        <w:r>
          <w:instrText xml:space="preserve"> PAGE   \* MERGEFORMAT </w:instrText>
        </w:r>
        <w:r>
          <w:fldChar w:fldCharType="separate"/>
        </w:r>
        <w:r w:rsidR="00D558C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83" w:rsidRDefault="005A1F83" w:rsidP="00176E67">
      <w:r>
        <w:separator/>
      </w:r>
    </w:p>
  </w:footnote>
  <w:footnote w:type="continuationSeparator" w:id="0">
    <w:p w:rsidR="005A1F83" w:rsidRDefault="005A1F83"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B4"/>
    <w:rsid w:val="000071F7"/>
    <w:rsid w:val="00010B00"/>
    <w:rsid w:val="00010F1E"/>
    <w:rsid w:val="0002798A"/>
    <w:rsid w:val="00083002"/>
    <w:rsid w:val="00087B85"/>
    <w:rsid w:val="000A01F1"/>
    <w:rsid w:val="000B2F16"/>
    <w:rsid w:val="000C1163"/>
    <w:rsid w:val="000C797A"/>
    <w:rsid w:val="000D2539"/>
    <w:rsid w:val="000D2BB8"/>
    <w:rsid w:val="000F2DF4"/>
    <w:rsid w:val="000F6783"/>
    <w:rsid w:val="00103CA6"/>
    <w:rsid w:val="00120C95"/>
    <w:rsid w:val="0014663E"/>
    <w:rsid w:val="00176E67"/>
    <w:rsid w:val="00180664"/>
    <w:rsid w:val="001903F7"/>
    <w:rsid w:val="0019395E"/>
    <w:rsid w:val="001D6B76"/>
    <w:rsid w:val="00211828"/>
    <w:rsid w:val="00250014"/>
    <w:rsid w:val="00267CAD"/>
    <w:rsid w:val="00275BB5"/>
    <w:rsid w:val="00286F6A"/>
    <w:rsid w:val="00291C8C"/>
    <w:rsid w:val="002A1ECE"/>
    <w:rsid w:val="002A2510"/>
    <w:rsid w:val="002A6FA9"/>
    <w:rsid w:val="002B4D1D"/>
    <w:rsid w:val="002C10B1"/>
    <w:rsid w:val="002D222A"/>
    <w:rsid w:val="003076FD"/>
    <w:rsid w:val="00317005"/>
    <w:rsid w:val="00330050"/>
    <w:rsid w:val="00335259"/>
    <w:rsid w:val="00356CB4"/>
    <w:rsid w:val="003929F1"/>
    <w:rsid w:val="003A1B63"/>
    <w:rsid w:val="003A41A1"/>
    <w:rsid w:val="003B2326"/>
    <w:rsid w:val="00400251"/>
    <w:rsid w:val="0041320F"/>
    <w:rsid w:val="00437ED0"/>
    <w:rsid w:val="00440CD8"/>
    <w:rsid w:val="00443837"/>
    <w:rsid w:val="00447DAA"/>
    <w:rsid w:val="00450F66"/>
    <w:rsid w:val="00461739"/>
    <w:rsid w:val="00467865"/>
    <w:rsid w:val="0048685F"/>
    <w:rsid w:val="00490804"/>
    <w:rsid w:val="004A1437"/>
    <w:rsid w:val="004A4198"/>
    <w:rsid w:val="004A54EA"/>
    <w:rsid w:val="004B0578"/>
    <w:rsid w:val="004C560C"/>
    <w:rsid w:val="004E34C6"/>
    <w:rsid w:val="004F62AD"/>
    <w:rsid w:val="00501AE8"/>
    <w:rsid w:val="00504B65"/>
    <w:rsid w:val="00505EC5"/>
    <w:rsid w:val="00506252"/>
    <w:rsid w:val="005114CE"/>
    <w:rsid w:val="0052122B"/>
    <w:rsid w:val="005557F6"/>
    <w:rsid w:val="00563778"/>
    <w:rsid w:val="005A1F83"/>
    <w:rsid w:val="005B4AE2"/>
    <w:rsid w:val="005E63CC"/>
    <w:rsid w:val="005F6E87"/>
    <w:rsid w:val="00607FED"/>
    <w:rsid w:val="00613129"/>
    <w:rsid w:val="00617C65"/>
    <w:rsid w:val="0063459A"/>
    <w:rsid w:val="0066126B"/>
    <w:rsid w:val="00680DC2"/>
    <w:rsid w:val="00682C69"/>
    <w:rsid w:val="00695EA7"/>
    <w:rsid w:val="006A67B8"/>
    <w:rsid w:val="006D2635"/>
    <w:rsid w:val="006D779C"/>
    <w:rsid w:val="006E4F63"/>
    <w:rsid w:val="006E729E"/>
    <w:rsid w:val="00722A00"/>
    <w:rsid w:val="00724FA4"/>
    <w:rsid w:val="007325A9"/>
    <w:rsid w:val="0075451A"/>
    <w:rsid w:val="007602AC"/>
    <w:rsid w:val="00774B67"/>
    <w:rsid w:val="00786E50"/>
    <w:rsid w:val="00793AC6"/>
    <w:rsid w:val="007A71DE"/>
    <w:rsid w:val="007A7F45"/>
    <w:rsid w:val="007B199B"/>
    <w:rsid w:val="007B6119"/>
    <w:rsid w:val="007C1DA0"/>
    <w:rsid w:val="007C71B8"/>
    <w:rsid w:val="007E2A15"/>
    <w:rsid w:val="007E56C4"/>
    <w:rsid w:val="007F3D5B"/>
    <w:rsid w:val="008107D6"/>
    <w:rsid w:val="00841645"/>
    <w:rsid w:val="008523BD"/>
    <w:rsid w:val="00852EC6"/>
    <w:rsid w:val="00856C35"/>
    <w:rsid w:val="0086783A"/>
    <w:rsid w:val="00871876"/>
    <w:rsid w:val="008753A7"/>
    <w:rsid w:val="008775D5"/>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AF4DC3"/>
    <w:rsid w:val="00AF5FBF"/>
    <w:rsid w:val="00B03907"/>
    <w:rsid w:val="00B07D35"/>
    <w:rsid w:val="00B11811"/>
    <w:rsid w:val="00B311E1"/>
    <w:rsid w:val="00B4735C"/>
    <w:rsid w:val="00B579DF"/>
    <w:rsid w:val="00B90EC2"/>
    <w:rsid w:val="00BA268F"/>
    <w:rsid w:val="00BC07E3"/>
    <w:rsid w:val="00C079CA"/>
    <w:rsid w:val="00C308AE"/>
    <w:rsid w:val="00C45FDA"/>
    <w:rsid w:val="00C67741"/>
    <w:rsid w:val="00C74647"/>
    <w:rsid w:val="00C76039"/>
    <w:rsid w:val="00C76480"/>
    <w:rsid w:val="00C80AD2"/>
    <w:rsid w:val="00C86726"/>
    <w:rsid w:val="00C92A3C"/>
    <w:rsid w:val="00C92FD6"/>
    <w:rsid w:val="00CE5DC7"/>
    <w:rsid w:val="00CE7D54"/>
    <w:rsid w:val="00D14E73"/>
    <w:rsid w:val="00D558C0"/>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4DE4"/>
    <w:rsid w:val="00E645FA"/>
    <w:rsid w:val="00E87396"/>
    <w:rsid w:val="00E96F6F"/>
    <w:rsid w:val="00EB478A"/>
    <w:rsid w:val="00EC42A3"/>
    <w:rsid w:val="00F83033"/>
    <w:rsid w:val="00F966AA"/>
    <w:rsid w:val="00FB538F"/>
    <w:rsid w:val="00FC3071"/>
    <w:rsid w:val="00FD5902"/>
    <w:rsid w:val="00FF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57049A-9323-4361-B63F-62E39A44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eastrom\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6</Pages>
  <Words>406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Suncor Energy Inc.</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Seastrom, Misty</dc:creator>
  <cp:lastModifiedBy>Jennifer Adams</cp:lastModifiedBy>
  <cp:revision>2</cp:revision>
  <cp:lastPrinted>2002-05-23T18:14:00Z</cp:lastPrinted>
  <dcterms:created xsi:type="dcterms:W3CDTF">2019-01-10T15:55:00Z</dcterms:created>
  <dcterms:modified xsi:type="dcterms:W3CDTF">2019-01-10T15:55:00Z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